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E536F2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36F2" w:rsidRPr="00A66C0A" w:rsidRDefault="00E536F2" w:rsidP="00E536F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в 20</w:t>
      </w:r>
      <w:r w:rsidR="00B74A7E">
        <w:rPr>
          <w:rFonts w:ascii="Times New Roman" w:hAnsi="Times New Roman" w:cs="Times New Roman"/>
          <w:b/>
          <w:sz w:val="28"/>
          <w:szCs w:val="28"/>
        </w:rPr>
        <w:t>2</w:t>
      </w:r>
      <w:r w:rsidR="001515B2">
        <w:rPr>
          <w:rFonts w:ascii="Times New Roman" w:hAnsi="Times New Roman" w:cs="Times New Roman"/>
          <w:b/>
          <w:sz w:val="28"/>
          <w:szCs w:val="28"/>
        </w:rPr>
        <w:t>1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</w:p>
    <w:p w:rsidR="00E536F2" w:rsidRPr="00A66C0A" w:rsidRDefault="00E536F2" w:rsidP="00E536F2">
      <w:pPr>
        <w:pStyle w:val="a6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 на 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76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Отчетный год: 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Дата составления: 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Январь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Муниципальная программа «Развитие средств массовой информации в муниципальном образовании «Город Майкоп» на 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годы» является инструментом реализации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 Республики Адыгея.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Муниципальная программа включает в себя две подпрограммы: 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1. «Поддержка и развитие печатного средства массовой информации муниципального образования «Город Майкоп» (201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8-202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гг.)»;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2. «Говорит и показывает Майкоп» (20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следующих основных результатов: 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всестороннее информирование граждан, проживающих в муниципальном образовании «Город Майкоп», о процессах, происходящих в политической, социально-экономической жизни в муниципальном образовании «Город Майкоп»;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формирование у жителей муниципального образования активной жизненной позиции;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оказание информационных услуг в сфере печати и телевидения (собственное производство);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создание условий для стабильной работы муниципальных СМИ</w:t>
      </w:r>
    </w:p>
    <w:p w:rsidR="00F006F8" w:rsidRDefault="00F006F8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14250" w:rsidRDefault="00E536F2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Style w:val="a3"/>
          <w:rFonts w:ascii="Times New Roman" w:eastAsia="Times New Roman" w:hAnsi="Times New Roman" w:cs="Times New Roman"/>
        </w:rPr>
        <w:sectPr w:rsidR="00814250" w:rsidSect="00235C7F">
          <w:headerReference w:type="default" r:id="rId8"/>
          <w:pgSz w:w="11906" w:h="16838"/>
          <w:pgMar w:top="1440" w:right="849" w:bottom="1100" w:left="1440" w:header="720" w:footer="720" w:gutter="0"/>
          <w:cols w:space="720"/>
        </w:sect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Из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трех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целевых показателей муниципальной программы, достижение которых запланировано в 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515B2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году, достигнуты все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Pr="004A5024" w:rsidRDefault="0029759F" w:rsidP="00AF0F2C">
      <w:pPr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3E443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Обоснование отклонений значений показателя (индик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атора) на конец </w:t>
            </w:r>
            <w:r w:rsidR="00010461"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DD0C35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3E4433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 года 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1515B2">
              <w:rPr>
                <w:rFonts w:ascii="Times New Roman" w:eastAsia="Times New Roman" w:hAnsi="Times New Roman" w:cs="Times New Roman"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1515B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</w:t>
            </w:r>
            <w:r w:rsidR="00B74A7E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1515B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FE7113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2018-202</w:t>
            </w:r>
            <w:r w:rsidR="001515B2">
              <w:rPr>
                <w:rFonts w:ascii="Times New Roman" w:eastAsia="Times New Roman" w:hAnsi="Times New Roman" w:cs="Times New Roman"/>
              </w:rPr>
              <w:t>3</w:t>
            </w:r>
            <w:r w:rsidRPr="001712E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  <w:p w:rsidR="0029759F" w:rsidRDefault="0029759F" w:rsidP="00FE7113">
            <w:pPr>
              <w:pStyle w:val="11"/>
              <w:spacing w:before="0" w:after="0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>Уровень удовлетворенности населения качеством информации, получаемой в средствах массовой информации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E06AD4" w:rsidRDefault="00AA717A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06AD4"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10</w:t>
            </w:r>
            <w:r w:rsidR="00273625">
              <w:rPr>
                <w:rFonts w:ascii="Times New Roman" w:hAnsi="Times New Roman" w:cs="Times New Roman"/>
              </w:rPr>
              <w:t>1</w:t>
            </w:r>
            <w:r w:rsidR="001515B2">
              <w:rPr>
                <w:rFonts w:ascii="Times New Roman" w:hAnsi="Times New Roman" w:cs="Times New Roman"/>
              </w:rPr>
              <w:t>,9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59F" w:rsidTr="00FE7113"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FE7113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2. Подпрограмма</w:t>
            </w:r>
          </w:p>
          <w:p w:rsidR="0029759F" w:rsidRPr="00AA717A" w:rsidRDefault="0029759F" w:rsidP="001515B2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"Поддержка и развитие печатного средства массовой информации муниципального образования "Город Майкоп" (2018-202</w:t>
            </w:r>
            <w:r w:rsidR="001515B2">
              <w:rPr>
                <w:rFonts w:ascii="Times New Roman" w:eastAsia="Times New Roman" w:hAnsi="Times New Roman" w:cs="Times New Roman"/>
              </w:rPr>
              <w:t>3</w:t>
            </w:r>
            <w:r w:rsidRPr="00AA717A">
              <w:rPr>
                <w:rFonts w:ascii="Times New Roman" w:eastAsia="Times New Roman" w:hAnsi="Times New Roman" w:cs="Times New Roman"/>
              </w:rPr>
              <w:t xml:space="preserve"> 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публикуемой в газете «Майкопские новости»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73625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B74A7E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1</w:t>
            </w:r>
            <w:r w:rsidR="00E06AD4">
              <w:rPr>
                <w:rFonts w:ascii="Times New Roman" w:eastAsia="Times New Roman" w:hAnsi="Times New Roman" w:cs="Times New Roman"/>
              </w:rPr>
              <w:t>0</w:t>
            </w:r>
            <w:r w:rsidR="001515B2">
              <w:rPr>
                <w:rFonts w:ascii="Times New Roman" w:eastAsia="Times New Roman" w:hAnsi="Times New Roman" w:cs="Times New Roman"/>
              </w:rPr>
              <w:t>1</w:t>
            </w:r>
            <w:r w:rsidRPr="00AA717A">
              <w:rPr>
                <w:rFonts w:ascii="Times New Roman" w:eastAsia="Times New Roman" w:hAnsi="Times New Roman" w:cs="Times New Roman"/>
              </w:rPr>
              <w:t>,</w:t>
            </w:r>
            <w:r w:rsidR="001515B2">
              <w:rPr>
                <w:rFonts w:ascii="Times New Roman" w:eastAsia="Times New Roman" w:hAnsi="Times New Roman" w:cs="Times New Roman"/>
              </w:rPr>
              <w:t>3</w:t>
            </w:r>
            <w:r w:rsidRPr="00AA717A">
              <w:rPr>
                <w:rFonts w:ascii="Times New Roman" w:eastAsia="Times New Roman" w:hAnsi="Times New Roman" w:cs="Times New Roman"/>
              </w:rPr>
              <w:t>%</w:t>
            </w:r>
          </w:p>
          <w:p w:rsidR="00AF0F2C" w:rsidRPr="00AA717A" w:rsidRDefault="00AF0F2C" w:rsidP="00AF0F2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опубликованной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газете «Майкопские новости»</w:t>
            </w:r>
          </w:p>
        </w:tc>
      </w:tr>
      <w:tr w:rsidR="0029759F" w:rsidTr="00FE7113">
        <w:trPr>
          <w:trHeight w:val="424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1515B2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 Подпрограмма муниципальной программы "Говорит и показывает Майкоп" (2018-202</w:t>
            </w:r>
            <w:r w:rsidR="001515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3 </w:t>
            </w: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гг.)"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вышедшей в эфир Майкопского телевидения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27362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736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515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E06AD4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A717A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</w:t>
            </w:r>
            <w:r w:rsidR="00E06AD4">
              <w:rPr>
                <w:rFonts w:ascii="Times New Roman" w:hAnsi="Times New Roman" w:cs="Times New Roman"/>
              </w:rPr>
              <w:t>0</w:t>
            </w:r>
            <w:r w:rsidR="001515B2">
              <w:rPr>
                <w:rFonts w:ascii="Times New Roman" w:hAnsi="Times New Roman" w:cs="Times New Roman"/>
              </w:rPr>
              <w:t>2,6</w:t>
            </w:r>
            <w:r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F0F2C" w:rsidRDefault="00AF0F2C" w:rsidP="00AF0F2C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увеличением числа граждан, положительно оценивающих качество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вышедшей</w:t>
            </w:r>
            <w:r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в эфире Майкопского телевидения</w:t>
            </w:r>
          </w:p>
        </w:tc>
      </w:tr>
    </w:tbl>
    <w:p w:rsidR="00E341F2" w:rsidRDefault="00E536F2" w:rsidP="0029759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9A492D" w:rsidRDefault="009A492D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Pr="002A0BC5" w:rsidRDefault="0029759F" w:rsidP="0029759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выполнения целевых показателей </w:t>
      </w:r>
      <w:r w:rsidR="00AF0F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и </w:t>
      </w: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"Поддержка и развитие печатного средства массовой информации муниципального образования "Город Майкоп" (2018-202</w:t>
      </w:r>
      <w:r w:rsidR="001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г.=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 - уровень удовлетворенности населения качеством информации, публикуемой в газете «Майкопские новости»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качество получаемой информации в газете «Майкопские новости».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4B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"Говорит и показывает Майкоп" (2018-202</w:t>
      </w:r>
      <w:r w:rsidR="0038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уд. т.= 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 - уровень удовлетворенности населения качеством информации, вышедшей в эфир Майкопского телевидения.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proofErr w:type="spellStart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</w:t>
      </w:r>
      <w:proofErr w:type="spellEnd"/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численность жителей, положительно оценивающих работу городского телевидения.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C3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52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9759F" w:rsidRPr="002A0BC5" w:rsidRDefault="0029759F" w:rsidP="002975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Расчет выполнения целевых показателей муниципальной программы:</w:t>
      </w:r>
    </w:p>
    <w:p w:rsidR="0029759F" w:rsidRDefault="0029759F" w:rsidP="00297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37503A" w:rsidRDefault="0029759F" w:rsidP="0029759F">
      <w:pPr>
        <w:shd w:val="clear" w:color="auto" w:fill="FFFFFF"/>
        <w:tabs>
          <w:tab w:val="left" w:pos="9071"/>
        </w:tabs>
        <w:spacing w:line="301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целевых показателей, предусмотренных муниципальной программой, определяется в результате соцопросов, проводимых среди жителей муниципального образования «Город Майкоп». 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о процентном соотношении жителей муниципального образования, удовлетворенных качеством получаемой информации из муниципальных СМИ, рассчитывается путем проведения анкетирования по следующей формуле: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Х100%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Ууд</w:t>
      </w:r>
      <w:proofErr w:type="spellEnd"/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.  - уровень удовлетворенности населения качеством информации, получаемой в средствах массовой информации.</w:t>
      </w:r>
    </w:p>
    <w:p w:rsidR="0029759F" w:rsidRPr="0037503A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 – численность жителей, положительно оценивающих работу муниципальных СМИ.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C3283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/100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</w:p>
    <w:p w:rsidR="0029759F" w:rsidRDefault="00AF0F2C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</w:t>
      </w:r>
      <w:r w:rsidR="00C3283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%</w:t>
      </w:r>
    </w:p>
    <w:p w:rsidR="00AF0F2C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F0F2C" w:rsidRDefault="0029759F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</w:t>
      </w:r>
      <w:r w:rsidR="00C32830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/100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AF0F2C" w:rsidRPr="00AA717A" w:rsidRDefault="00AF0F2C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AF0F2C" w:rsidRPr="00AA717A" w:rsidSect="009A492D">
          <w:pgSz w:w="16838" w:h="11906" w:orient="landscape"/>
          <w:pgMar w:top="849" w:right="1100" w:bottom="1440" w:left="1440" w:header="720" w:footer="720" w:gutter="0"/>
          <w:cols w:space="720"/>
          <w:docGrid w:linePitch="326"/>
        </w:sect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4B17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</w:t>
      </w:r>
      <w:r w:rsidR="00C32830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%</w:t>
      </w: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830"/>
        <w:gridCol w:w="1843"/>
        <w:gridCol w:w="1132"/>
        <w:gridCol w:w="994"/>
        <w:gridCol w:w="1843"/>
      </w:tblGrid>
      <w:tr w:rsidR="00E341F2" w:rsidRPr="00A52447" w:rsidTr="00DB48FA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AD49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</w:t>
            </w:r>
            <w:r w:rsidR="005B443A">
              <w:rPr>
                <w:rFonts w:ascii="Times New Roman" w:hAnsi="Times New Roman" w:cs="Times New Roman"/>
              </w:rPr>
              <w:t>2</w:t>
            </w:r>
            <w:r w:rsidR="00AD4931">
              <w:rPr>
                <w:rFonts w:ascii="Times New Roman" w:hAnsi="Times New Roman" w:cs="Times New Roman"/>
              </w:rPr>
              <w:t>1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262364">
        <w:trPr>
          <w:trHeight w:val="1224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  <w:p w:rsidR="00262364" w:rsidRPr="00262364" w:rsidRDefault="00262364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  <w:r w:rsidRPr="00AA717A">
              <w:rPr>
                <w:rFonts w:ascii="Times New Roman" w:eastAsia="Times New Roman" w:hAnsi="Times New Roman" w:cs="Times New Roman"/>
                <w:sz w:val="18"/>
              </w:rPr>
              <w:t>допустим</w:t>
            </w:r>
            <w:r>
              <w:rPr>
                <w:rFonts w:ascii="Times New Roman" w:eastAsia="Times New Roman" w:hAnsi="Times New Roman" w:cs="Times New Roman"/>
                <w:sz w:val="18"/>
              </w:rPr>
              <w:t>ые отклонения**</w:t>
            </w:r>
          </w:p>
        </w:tc>
      </w:tr>
      <w:tr w:rsidR="00E341F2" w:rsidRPr="00A52447" w:rsidTr="002623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DB48FA">
        <w:trPr>
          <w:trHeight w:val="1227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AD4931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муниципальном образовании "Город Майкоп" на 2018 - 202</w:t>
            </w:r>
            <w:r w:rsidR="00AD4931">
              <w:rPr>
                <w:rFonts w:ascii="Times New Roman" w:hAnsi="Times New Roman"/>
              </w:rPr>
              <w:t>3</w:t>
            </w:r>
            <w:r w:rsidRPr="00171666">
              <w:rPr>
                <w:rFonts w:ascii="Times New Roman" w:hAnsi="Times New Roman"/>
              </w:rPr>
              <w:t xml:space="preserve"> годы"</w:t>
            </w:r>
          </w:p>
        </w:tc>
      </w:tr>
      <w:tr w:rsidR="00E341F2" w:rsidRPr="00A52447" w:rsidTr="00DB48FA">
        <w:trPr>
          <w:trHeight w:val="1259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7C321A" w:rsidRDefault="00E341F2" w:rsidP="00AD4931">
            <w:pPr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образования "Город Майкоп" (2018-202</w:t>
            </w:r>
            <w:r w:rsidR="00AD4931">
              <w:rPr>
                <w:rFonts w:ascii="Times New Roman" w:eastAsia="Times New Roman" w:hAnsi="Times New Roman" w:cs="Times New Roman"/>
              </w:rPr>
              <w:t>3</w:t>
            </w:r>
            <w:r w:rsidR="005B44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C321A">
              <w:rPr>
                <w:rFonts w:ascii="Times New Roman" w:eastAsia="Times New Roman" w:hAnsi="Times New Roman" w:cs="Times New Roman"/>
              </w:rPr>
              <w:t>гг.)"</w:t>
            </w:r>
          </w:p>
        </w:tc>
      </w:tr>
      <w:tr w:rsidR="00E341F2" w:rsidRPr="00A52447" w:rsidTr="00262364">
        <w:trPr>
          <w:trHeight w:val="138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02BA0">
              <w:rPr>
                <w:rFonts w:ascii="Times New Roman" w:eastAsia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E341F2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AD49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AD4931">
              <w:rPr>
                <w:rFonts w:ascii="Times New Roman" w:hAnsi="Times New Roman" w:cs="Times New Roman"/>
              </w:rPr>
              <w:t>печатных страниц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E01D9" w:rsidRDefault="00130CA6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E01D9" w:rsidRDefault="00130CA6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BE01D9" w:rsidRDefault="00130CA6" w:rsidP="00130C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94</w:t>
            </w:r>
            <w:r w:rsidR="00273625" w:rsidRPr="00BE01D9">
              <w:rPr>
                <w:rFonts w:ascii="Times New Roman" w:hAnsi="Times New Roman" w:cs="Times New Roman"/>
              </w:rPr>
              <w:t>,</w:t>
            </w:r>
            <w:r w:rsidRPr="00BE01D9">
              <w:rPr>
                <w:rFonts w:ascii="Times New Roman" w:hAnsi="Times New Roman" w:cs="Times New Roman"/>
              </w:rPr>
              <w:t>2</w:t>
            </w:r>
            <w:r w:rsidR="005B443A" w:rsidRPr="00BE01D9">
              <w:rPr>
                <w:rFonts w:ascii="Times New Roman" w:hAnsi="Times New Roman" w:cs="Times New Roman"/>
              </w:rPr>
              <w:t>%</w:t>
            </w:r>
          </w:p>
        </w:tc>
      </w:tr>
      <w:tr w:rsidR="00306D98" w:rsidRPr="00A52447" w:rsidTr="00DB48FA">
        <w:trPr>
          <w:trHeight w:val="14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F0F2C" w:rsidRDefault="00FD3377" w:rsidP="00FD33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Недовыполнение</w:t>
            </w:r>
            <w:r w:rsidR="00AF0F2C"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показателя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количеству выпущенных страниц</w:t>
            </w:r>
            <w:r w:rsidR="00AF0F2C"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фактическим</w:t>
            </w:r>
            <w:r w:rsidR="00AF0F2C" w:rsidRPr="00AF0F2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количеством нормативн</w:t>
            </w:r>
            <w:r w:rsidR="0029230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="00AF0F2C" w:rsidRPr="00AF0F2C">
              <w:rPr>
                <w:rFonts w:ascii="Times New Roman" w:hAnsi="Times New Roman" w:cs="Times New Roman"/>
                <w:sz w:val="20"/>
                <w:szCs w:val="20"/>
              </w:rPr>
              <w:t>правовых документов, предоставленных администрацией для обязательной публикации.</w:t>
            </w:r>
          </w:p>
        </w:tc>
      </w:tr>
      <w:tr w:rsidR="00306D98" w:rsidRPr="00A52447" w:rsidTr="00AF0F2C">
        <w:trPr>
          <w:trHeight w:val="18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523886" w:rsidRDefault="00523886" w:rsidP="005238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1C7B" w:rsidRPr="00BC1C7B">
              <w:rPr>
                <w:rFonts w:ascii="Times New Roman" w:hAnsi="Times New Roman" w:cs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C1C7B" w:rsidRPr="00BC1C7B">
              <w:rPr>
                <w:rFonts w:ascii="Times New Roman" w:hAnsi="Times New Roman" w:cs="Times New Roman"/>
                <w:sz w:val="20"/>
                <w:szCs w:val="20"/>
              </w:rPr>
              <w:t xml:space="preserve"> объемных нормативн</w:t>
            </w:r>
            <w:r w:rsidR="0029230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="00BC1C7B" w:rsidRPr="00BC1C7B">
              <w:rPr>
                <w:rFonts w:ascii="Times New Roman" w:hAnsi="Times New Roman" w:cs="Times New Roman"/>
                <w:sz w:val="20"/>
                <w:szCs w:val="20"/>
              </w:rPr>
              <w:t>правовых актов Администрации муниципального образования «Город Майкоп» (официальное опубликование)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официальном сетевом издании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maykop</w:t>
            </w:r>
            <w:proofErr w:type="spellEnd"/>
            <w:r w:rsidRPr="00523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523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AF0F2C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783">
              <w:rPr>
                <w:rFonts w:ascii="Times New Roman" w:hAnsi="Times New Roman" w:cs="Times New Roman"/>
              </w:rPr>
              <w:t>3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00</w:t>
            </w:r>
          </w:p>
        </w:tc>
      </w:tr>
      <w:tr w:rsidR="00306D98" w:rsidRPr="00A52447" w:rsidTr="00DB48FA">
        <w:trPr>
          <w:trHeight w:val="151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7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60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6D98" w:rsidRPr="00A52447" w:rsidRDefault="00306D98" w:rsidP="00130C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Подпрограмма "Говорит и показывает Майкоп" (20</w:t>
            </w:r>
            <w:r>
              <w:rPr>
                <w:rFonts w:ascii="Times New Roman" w:hAnsi="Times New Roman" w:cs="Times New Roman"/>
              </w:rPr>
              <w:t>18</w:t>
            </w:r>
            <w:r w:rsidRPr="00B02B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="00130C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A0">
              <w:rPr>
                <w:rFonts w:ascii="Times New Roman" w:hAnsi="Times New Roman" w:cs="Times New Roman"/>
              </w:rPr>
              <w:t>гг.)"</w:t>
            </w:r>
          </w:p>
        </w:tc>
      </w:tr>
      <w:tr w:rsidR="00306D98" w:rsidRPr="00A52447" w:rsidTr="00262364">
        <w:trPr>
          <w:trHeight w:val="212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5736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со СМИ</w:t>
            </w:r>
          </w:p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20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21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  <w:r w:rsidRPr="007C321A">
              <w:rPr>
                <w:rFonts w:ascii="Times New Roman" w:hAnsi="Times New Roman" w:cs="Times New Roman"/>
              </w:rPr>
              <w:t>времени выхода в эфир</w:t>
            </w:r>
            <w:r>
              <w:rPr>
                <w:rFonts w:ascii="Times New Roman" w:hAnsi="Times New Roman" w:cs="Times New Roman"/>
              </w:rPr>
              <w:t xml:space="preserve"> Майкопского городского телевидения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BC1C7B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BC1C7B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6783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7141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678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416783">
              <w:rPr>
                <w:rFonts w:ascii="Times New Roman" w:hAnsi="Times New Roman" w:cs="Times New Roman"/>
              </w:rPr>
              <w:t>8</w:t>
            </w:r>
          </w:p>
        </w:tc>
      </w:tr>
      <w:tr w:rsidR="00306D98" w:rsidRPr="00A52447" w:rsidTr="00AF0F2C">
        <w:trPr>
          <w:trHeight w:val="130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AF0F2C" w:rsidP="00A403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D98">
              <w:rPr>
                <w:rFonts w:ascii="Times New Roman" w:hAnsi="Times New Roman" w:cs="Times New Roman"/>
              </w:rPr>
              <w:t>еревыполнение планового показателя по времени выхода в эфир произошло из-за увеличения количества тематических передач</w:t>
            </w:r>
            <w:r w:rsidR="00A4031B">
              <w:rPr>
                <w:rFonts w:ascii="Times New Roman" w:hAnsi="Times New Roman" w:cs="Times New Roman"/>
              </w:rPr>
              <w:t>, посвященных значимым датам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783">
              <w:rPr>
                <w:rFonts w:ascii="Times New Roman" w:hAnsi="Times New Roman" w:cs="Times New Roman"/>
              </w:rPr>
              <w:t>3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4167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DB48FA">
        <w:trPr>
          <w:trHeight w:val="141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B48FA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41F2" w:rsidRDefault="00E341F2" w:rsidP="00E341F2"/>
    <w:p w:rsidR="00262364" w:rsidRPr="00262364" w:rsidRDefault="00262364" w:rsidP="00262364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</w:rPr>
      </w:pPr>
      <w:r w:rsidRPr="00262364">
        <w:rPr>
          <w:rFonts w:ascii="Times New Roman" w:eastAsia="Times New Roman" w:hAnsi="Times New Roman" w:cs="Times New Roman"/>
        </w:rPr>
        <w:t xml:space="preserve">** Допустимые отклонения +/-12% для п. 1.1.1.1 </w:t>
      </w:r>
      <w:r>
        <w:rPr>
          <w:rFonts w:ascii="Times New Roman" w:eastAsia="Times New Roman" w:hAnsi="Times New Roman" w:cs="Times New Roman"/>
        </w:rPr>
        <w:t xml:space="preserve">и </w:t>
      </w:r>
      <w:r w:rsidRPr="00262364">
        <w:rPr>
          <w:rFonts w:ascii="Times New Roman" w:eastAsia="Times New Roman" w:hAnsi="Times New Roman" w:cs="Times New Roman"/>
        </w:rPr>
        <w:t>+/-10% для п. 2.1.1.1 – утверждены муниципальными заданиями</w:t>
      </w: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262364" w:rsidRDefault="00262364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Главным фактором, повлиявшим на ход реализации муниципальной программы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стало 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>незначительное сокращение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вышедших номеров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и, следовательно, печатных страниц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«Редакция газеты «Майкопские новости». </w:t>
      </w:r>
    </w:p>
    <w:p w:rsidR="003B6B95" w:rsidRDefault="003B6B95" w:rsidP="003B6B95">
      <w:pPr>
        <w:ind w:firstLine="709"/>
      </w:pPr>
    </w:p>
    <w:p w:rsidR="00814516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невозможностью точного 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документов, предоставленных 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обязательной публикации, было выпущено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меньшее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номеров </w:t>
      </w:r>
      <w:r w:rsidR="00524D7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«Майкоп Официальный», что отразилось 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выполнении муниципального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задания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допустимое отклонение в предел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ах 12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%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 Также на данный показатель повлиял тот факт, что самые объемные по числу страниц нормативные правовые акты с 2020 года публикуются и вступают в силу на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сайт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maykop-news.ru, 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зарегистрирован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ном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 качестве сетевого СМИ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EB63FE" w:rsidRDefault="00814516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Вместе с тем, благодаря запуску сетевого издания и публикации на данной площадке объемных нормативных правовых актов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за 2021 год удалось избежать необходимости дополнительного финансирования печатного издания и позволило сэкономить порядка 800 тысяч рублей бюджетных и внебюджетных средств.</w:t>
      </w: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произошло </w:t>
      </w:r>
      <w:r w:rsidR="00652E8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3FE">
        <w:rPr>
          <w:rFonts w:ascii="Times New Roman" w:hAnsi="Times New Roman" w:cs="Times New Roman"/>
          <w:sz w:val="28"/>
          <w:szCs w:val="28"/>
        </w:rPr>
        <w:t xml:space="preserve">еревыполнение планового показателя по времени выхода в эфир </w:t>
      </w:r>
      <w:r>
        <w:rPr>
          <w:rFonts w:ascii="Times New Roman" w:hAnsi="Times New Roman" w:cs="Times New Roman"/>
          <w:sz w:val="28"/>
          <w:szCs w:val="28"/>
        </w:rPr>
        <w:t xml:space="preserve">Майкопского городского телевидения, на который повлияло </w:t>
      </w:r>
      <w:r w:rsidRPr="00EB63F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3FE">
        <w:rPr>
          <w:rFonts w:ascii="Times New Roman" w:hAnsi="Times New Roman" w:cs="Times New Roman"/>
          <w:sz w:val="28"/>
          <w:szCs w:val="28"/>
        </w:rPr>
        <w:t xml:space="preserve"> количества тематических передач</w:t>
      </w:r>
      <w:r w:rsidR="00307141">
        <w:rPr>
          <w:rFonts w:ascii="Times New Roman" w:hAnsi="Times New Roman" w:cs="Times New Roman"/>
          <w:sz w:val="28"/>
          <w:szCs w:val="28"/>
        </w:rPr>
        <w:t xml:space="preserve">, </w:t>
      </w:r>
      <w:r w:rsidR="00652E85">
        <w:rPr>
          <w:rFonts w:ascii="Times New Roman" w:hAnsi="Times New Roman" w:cs="Times New Roman"/>
          <w:sz w:val="28"/>
          <w:szCs w:val="28"/>
        </w:rPr>
        <w:t>посвященных значимым датам</w:t>
      </w:r>
      <w:r w:rsidRPr="00EB63FE">
        <w:rPr>
          <w:rFonts w:ascii="Times New Roman" w:hAnsi="Times New Roman" w:cs="Times New Roman"/>
          <w:sz w:val="28"/>
          <w:szCs w:val="28"/>
        </w:rPr>
        <w:t>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sectPr w:rsidR="00E536F2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0207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2411"/>
        <w:gridCol w:w="2410"/>
        <w:gridCol w:w="1559"/>
        <w:gridCol w:w="1559"/>
        <w:gridCol w:w="1276"/>
        <w:gridCol w:w="992"/>
      </w:tblGrid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924B53" w:rsidRPr="00B767C7" w:rsidRDefault="00924B5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924B53" w:rsidRPr="00E40ADA" w:rsidRDefault="00924B53" w:rsidP="00C927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>20</w:t>
            </w:r>
            <w:r w:rsidR="00DD0C35">
              <w:rPr>
                <w:rFonts w:ascii="Times New Roman" w:hAnsi="Times New Roman" w:cs="Times New Roman"/>
              </w:rPr>
              <w:t>2</w:t>
            </w:r>
            <w:r w:rsidR="00C9279A" w:rsidRPr="00DB0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C927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 на 31 декабря </w:t>
            </w:r>
            <w:r>
              <w:rPr>
                <w:rFonts w:ascii="Times New Roman" w:hAnsi="Times New Roman" w:cs="Times New Roman"/>
              </w:rPr>
              <w:t>20</w:t>
            </w:r>
            <w:r w:rsidR="00DD0C35">
              <w:rPr>
                <w:rFonts w:ascii="Times New Roman" w:hAnsi="Times New Roman" w:cs="Times New Roman"/>
              </w:rPr>
              <w:t>2</w:t>
            </w:r>
            <w:r w:rsidR="00C9279A" w:rsidRPr="00C9279A">
              <w:rPr>
                <w:rFonts w:ascii="Times New Roman" w:hAnsi="Times New Roman" w:cs="Times New Roman"/>
              </w:rPr>
              <w:t>1</w:t>
            </w:r>
            <w:r w:rsidR="00DD0C35"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ADA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E40ADA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нения</w:t>
            </w:r>
            <w:proofErr w:type="gramEnd"/>
          </w:p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20E8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876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876DF">
              <w:rPr>
                <w:rFonts w:ascii="Times New Roman" w:eastAsia="Times New Roman" w:hAnsi="Times New Roman" w:cs="Times New Roman"/>
              </w:rPr>
              <w:t>3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4E541A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24962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4E541A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27054,2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495CD7" w:rsidRDefault="003920E8" w:rsidP="0081251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2518">
              <w:rPr>
                <w:rFonts w:ascii="Times New Roman" w:eastAsia="Times New Roman" w:hAnsi="Times New Roman" w:cs="Times New Roman"/>
              </w:rPr>
              <w:t>7054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125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495CD7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rPr>
          <w:trHeight w:val="942"/>
        </w:trPr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pStyle w:val="a4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8C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  <w:p w:rsidR="00310A8C" w:rsidRPr="00B767C7" w:rsidRDefault="00310A8C" w:rsidP="00310A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3920E8" w:rsidP="004E54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E541A">
              <w:rPr>
                <w:rFonts w:ascii="Times New Roman" w:eastAsia="Times New Roman" w:hAnsi="Times New Roman" w:cs="Times New Roman"/>
              </w:rPr>
              <w:t>4962</w:t>
            </w:r>
            <w:r w:rsidR="00310A8C" w:rsidRPr="00495CD7">
              <w:rPr>
                <w:rFonts w:ascii="Times New Roman" w:eastAsia="Times New Roman" w:hAnsi="Times New Roman" w:cs="Times New Roman"/>
              </w:rPr>
              <w:t>,</w:t>
            </w:r>
            <w:r w:rsidR="004E54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4E541A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27054,2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0A8C" w:rsidRPr="00495CD7" w:rsidRDefault="004E541A" w:rsidP="00310A8C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27054,2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0A8C" w:rsidRPr="00495CD7" w:rsidRDefault="00310A8C" w:rsidP="00310A8C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3876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</w:t>
            </w:r>
            <w:r>
              <w:rPr>
                <w:rFonts w:ascii="Times New Roman" w:eastAsia="Times New Roman" w:hAnsi="Times New Roman" w:cs="Times New Roman"/>
              </w:rPr>
              <w:t>разования "Город Майкоп" (20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A66C0A">
              <w:rPr>
                <w:rFonts w:ascii="Times New Roman" w:eastAsia="Times New Roman" w:hAnsi="Times New Roman" w:cs="Times New Roman"/>
              </w:rPr>
              <w:t>2</w:t>
            </w:r>
            <w:r w:rsidR="003876DF">
              <w:rPr>
                <w:rFonts w:ascii="Times New Roman" w:eastAsia="Times New Roman" w:hAnsi="Times New Roman" w:cs="Times New Roman"/>
              </w:rPr>
              <w:t>3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310A8C" w:rsidP="003A5B9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A5B97">
              <w:rPr>
                <w:rFonts w:ascii="Times New Roman" w:eastAsia="Times New Roman" w:hAnsi="Times New Roman" w:cs="Times New Roman"/>
              </w:rPr>
              <w:t>116</w:t>
            </w:r>
            <w:r w:rsidR="0060552B">
              <w:rPr>
                <w:rFonts w:ascii="Times New Roman" w:eastAsia="Times New Roman" w:hAnsi="Times New Roman" w:cs="Times New Roman"/>
              </w:rPr>
              <w:t>,</w:t>
            </w:r>
            <w:r w:rsidR="003A5B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740579" w:rsidRDefault="00740579" w:rsidP="00310A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4057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508,</w:t>
            </w:r>
            <w:r w:rsidRPr="007405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740579" w:rsidP="00740579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8508</w:t>
            </w:r>
            <w:r w:rsidR="003920E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0E8" w:rsidRPr="00B767C7" w:rsidTr="00A66C0A">
        <w:trPr>
          <w:trHeight w:val="78"/>
        </w:trPr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B767C7" w:rsidRDefault="003920E8" w:rsidP="003920E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A5B97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8116,3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40579">
              <w:rPr>
                <w:rFonts w:ascii="Times New Roman" w:eastAsia="Times New Roman" w:hAnsi="Times New Roman" w:cs="Times New Roman"/>
              </w:rPr>
              <w:t>508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405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0E8" w:rsidRPr="00964456" w:rsidRDefault="003920E8" w:rsidP="00740579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40579">
              <w:rPr>
                <w:rFonts w:ascii="Times New Roman" w:eastAsia="Times New Roman" w:hAnsi="Times New Roman" w:cs="Times New Roman"/>
              </w:rPr>
              <w:t>508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405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0E8" w:rsidRPr="00964456" w:rsidRDefault="003920E8" w:rsidP="003920E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40579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B767C7" w:rsidRDefault="00740579" w:rsidP="007405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"Город </w:t>
            </w: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Майкоп" и в Республике Адыгея, в печатных СМИ»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B767C7" w:rsidRDefault="00740579" w:rsidP="007405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3A5B97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8116,3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740579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8508,1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740579" w:rsidP="00740579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579" w:rsidRPr="00964456" w:rsidRDefault="00740579" w:rsidP="00740579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579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B767C7" w:rsidRDefault="00740579" w:rsidP="007405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B767C7" w:rsidRDefault="00740579" w:rsidP="007405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3A5B97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8116,3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740579" w:rsidP="007405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8508,1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0579" w:rsidRPr="00964456" w:rsidRDefault="00740579" w:rsidP="00740579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579" w:rsidRPr="00964456" w:rsidRDefault="00740579" w:rsidP="00740579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24D72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3876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"Гово</w:t>
            </w:r>
            <w:r>
              <w:rPr>
                <w:rFonts w:ascii="Times New Roman" w:eastAsia="Times New Roman" w:hAnsi="Times New Roman" w:cs="Times New Roman"/>
              </w:rPr>
              <w:t>рит и показывает Майкоп" (2018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3876DF">
              <w:rPr>
                <w:rFonts w:ascii="Times New Roman" w:eastAsia="Times New Roman" w:hAnsi="Times New Roman" w:cs="Times New Roman"/>
              </w:rPr>
              <w:t>3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B767C7" w:rsidRDefault="00524D72" w:rsidP="00524D7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524D72" w:rsidP="004E54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E541A">
              <w:rPr>
                <w:rFonts w:ascii="Times New Roman" w:eastAsia="Times New Roman" w:hAnsi="Times New Roman" w:cs="Times New Roman"/>
              </w:rPr>
              <w:t>846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E54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812518" w:rsidP="003920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4D72" w:rsidRPr="00495CD7" w:rsidRDefault="00812518" w:rsidP="0081251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</w:t>
            </w:r>
            <w:r w:rsidR="003920E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72" w:rsidRPr="00495CD7" w:rsidRDefault="00524D72" w:rsidP="00524D72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 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518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4E541A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16846,1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18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518" w:rsidRPr="00495CD7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12518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4E54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E541A">
              <w:rPr>
                <w:rFonts w:ascii="Times New Roman" w:eastAsia="Times New Roman" w:hAnsi="Times New Roman" w:cs="Times New Roman"/>
              </w:rPr>
              <w:t>846,1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18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518" w:rsidRPr="00495CD7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12518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12518" w:rsidRPr="00B767C7" w:rsidRDefault="00812518" w:rsidP="008125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18" w:rsidRPr="00495CD7" w:rsidRDefault="00812518" w:rsidP="0081251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518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12518" w:rsidRPr="00B767C7" w:rsidRDefault="00812518" w:rsidP="008125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18" w:rsidRPr="00495CD7" w:rsidRDefault="00812518" w:rsidP="0081251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518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B767C7" w:rsidRDefault="00812518" w:rsidP="0081251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4E54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E541A">
              <w:rPr>
                <w:rFonts w:ascii="Times New Roman" w:eastAsia="Times New Roman" w:hAnsi="Times New Roman" w:cs="Times New Roman"/>
              </w:rPr>
              <w:t>846,1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2518" w:rsidRPr="00495CD7" w:rsidRDefault="00812518" w:rsidP="0081251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18546,1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18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518" w:rsidRPr="00495CD7" w:rsidRDefault="00812518" w:rsidP="00812518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536F2" w:rsidRPr="00B767C7" w:rsidRDefault="00E536F2" w:rsidP="00E536F2">
      <w:pPr>
        <w:jc w:val="right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jc w:val="center"/>
        <w:rPr>
          <w:rFonts w:ascii="Times New Roman" w:hAnsi="Times New Roman" w:cs="Times New Roman"/>
        </w:rPr>
      </w:pPr>
    </w:p>
    <w:p w:rsidR="00E536F2" w:rsidRPr="00B767C7" w:rsidRDefault="00E536F2" w:rsidP="00A66C0A">
      <w:pPr>
        <w:ind w:firstLine="0"/>
        <w:jc w:val="center"/>
        <w:rPr>
          <w:rFonts w:ascii="Times New Roman" w:hAnsi="Times New Roman" w:cs="Times New Roman"/>
        </w:rPr>
        <w:sectPr w:rsidR="00E536F2" w:rsidRPr="00B767C7" w:rsidSect="00802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080" w:left="1440" w:header="720" w:footer="720" w:gutter="0"/>
          <w:cols w:space="720"/>
          <w:docGrid w:linePitch="326"/>
        </w:sectPr>
      </w:pPr>
    </w:p>
    <w:p w:rsidR="00E536F2" w:rsidRPr="006B0E5D" w:rsidRDefault="00E536F2" w:rsidP="00A66C0A">
      <w:pPr>
        <w:ind w:firstLine="0"/>
        <w:jc w:val="center"/>
        <w:rPr>
          <w:b/>
          <w:sz w:val="28"/>
          <w:szCs w:val="28"/>
        </w:rPr>
      </w:pPr>
      <w:r w:rsidRPr="006B0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внесенных изменениях в муниципальную программу.</w:t>
      </w:r>
    </w:p>
    <w:p w:rsidR="00E536F2" w:rsidRPr="006B0E5D" w:rsidRDefault="00E536F2" w:rsidP="00E536F2">
      <w:pPr>
        <w:ind w:firstLine="0"/>
        <w:jc w:val="center"/>
        <w:rPr>
          <w:sz w:val="28"/>
          <w:szCs w:val="28"/>
        </w:rPr>
      </w:pPr>
    </w:p>
    <w:p w:rsidR="00D05FF2" w:rsidRDefault="00D05FF2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6B0E5D">
        <w:rPr>
          <w:rFonts w:ascii="Times New Roman" w:eastAsia="Times New Roman" w:hAnsi="Times New Roman" w:cs="Times New Roman"/>
          <w:sz w:val="28"/>
          <w:szCs w:val="28"/>
        </w:rPr>
        <w:t>«Развитие средств массовой информации в муниципальном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ании «Город Майкоп» на 2018-202</w:t>
      </w:r>
      <w:r w:rsidR="004E541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41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были внесены следующ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ие изменения:</w:t>
      </w:r>
    </w:p>
    <w:p w:rsidR="00273625" w:rsidRDefault="00273625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73625" w:rsidRPr="0005295C" w:rsidRDefault="0005295C" w:rsidP="0005295C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95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"Город Майкоп" Республики Адыгея от 30 марта 2021 г. N 317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5C">
        <w:rPr>
          <w:rFonts w:ascii="Times New Roman" w:eastAsia="Times New Roman" w:hAnsi="Times New Roman" w:cs="Times New Roman"/>
          <w:sz w:val="28"/>
          <w:szCs w:val="28"/>
        </w:rPr>
        <w:t>"О внесении изменения в постановление Администрации муниципального образования "Город Майкоп" от 31.10.2017 N 1301 "Об утверждении муниципальной программы "Развитие средств массовой информации в муниципальном образовании "Город Майкоп" на 2018 - 2023 годы"</w:t>
      </w:r>
      <w:r w:rsidR="00292301" w:rsidRPr="0005295C">
        <w:rPr>
          <w:rFonts w:ascii="Times New Roman" w:eastAsia="Times New Roman" w:hAnsi="Times New Roman" w:cs="Times New Roman"/>
          <w:sz w:val="28"/>
          <w:szCs w:val="28"/>
        </w:rPr>
        <w:t xml:space="preserve"> - приведение в соответствие со сводной бюджетной росписью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2301" w:rsidRPr="00052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A8C" w:rsidRPr="006B0E5D" w:rsidRDefault="00310A8C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Pr="0005295C" w:rsidRDefault="0005295C" w:rsidP="0005295C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295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"Город Майкоп" Республики Адыгея от 29 декабря 2021 г. N 1448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5C">
        <w:rPr>
          <w:rFonts w:ascii="Times New Roman" w:eastAsia="Times New Roman" w:hAnsi="Times New Roman" w:cs="Times New Roman"/>
          <w:sz w:val="28"/>
          <w:szCs w:val="28"/>
        </w:rPr>
        <w:t>"О внесении изменения в постановление Администрации муниципального образования "Город Майкоп" от 31.10.2017 N 1301 "Об утверждении муниципальной программы "Развитие средств массовой информации в муниципальном образовании "Город Майкоп" на 2018 - 2023 годы"</w:t>
      </w:r>
      <w:r w:rsidR="00292301" w:rsidRPr="0005295C">
        <w:rPr>
          <w:rFonts w:ascii="Times New Roman" w:eastAsia="Times New Roman" w:hAnsi="Times New Roman" w:cs="Times New Roman"/>
          <w:sz w:val="28"/>
          <w:szCs w:val="28"/>
        </w:rPr>
        <w:t xml:space="preserve"> – приведение в соответствие со сводной бюджетной росписью на 31.12.202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2301" w:rsidRPr="00052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5FF2" w:rsidRP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E536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536F2" w:rsidRPr="0029759F" w:rsidRDefault="0060552B" w:rsidP="0060552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ценк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реализации муниципальной программы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, подпрограмм муниципальной программы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552B" w:rsidRDefault="0060552B" w:rsidP="0060552B">
      <w:pPr>
        <w:ind w:firstLine="0"/>
        <w:jc w:val="center"/>
      </w:pPr>
    </w:p>
    <w:p w:rsidR="00E536F2" w:rsidRPr="0029759F" w:rsidRDefault="00E536F2" w:rsidP="00E536F2">
      <w:pPr>
        <w:pStyle w:val="11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степени 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достижения планового значения целевых показателей (индикаторов)</w:t>
      </w:r>
      <w:r w:rsid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подпрограмм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 </w:t>
      </w:r>
    </w:p>
    <w:p w:rsidR="00E536F2" w:rsidRDefault="00E536F2" w:rsidP="00E536F2"/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E536F2" w:rsidRDefault="0060552B" w:rsidP="00E536F2">
      <w:pPr>
        <w:rPr>
          <w:rFonts w:ascii="Times New Roman" w:hAnsi="Times New Roman" w:cs="Times New Roman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</w:t>
      </w:r>
      <w:proofErr w:type="spellStart"/>
      <w:r w:rsidRPr="00175713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175713">
        <w:rPr>
          <w:rFonts w:ascii="Times New Roman" w:hAnsi="Times New Roman" w:cs="Times New Roman"/>
          <w:sz w:val="28"/>
          <w:szCs w:val="28"/>
        </w:rPr>
        <w:t xml:space="preserve"> = 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пф</w:t>
      </w:r>
      <w:proofErr w:type="spellEnd"/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>/</w:t>
      </w:r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 xml:space="preserve">ЗП </w:t>
      </w:r>
      <w:r w:rsidRPr="00175713">
        <w:rPr>
          <w:rFonts w:ascii="Times New Roman" w:hAnsi="Times New Roman" w:cs="Times New Roman"/>
        </w:rPr>
        <w:t>п/</w:t>
      </w:r>
      <w:proofErr w:type="spellStart"/>
      <w:r w:rsidRPr="00175713">
        <w:rPr>
          <w:rFonts w:ascii="Times New Roman" w:hAnsi="Times New Roman" w:cs="Times New Roman"/>
        </w:rPr>
        <w:t>пп</w:t>
      </w:r>
      <w:proofErr w:type="spellEnd"/>
    </w:p>
    <w:p w:rsidR="00CB622C" w:rsidRDefault="00CB622C" w:rsidP="00E536F2">
      <w:pPr>
        <w:rPr>
          <w:rFonts w:ascii="Times New Roman" w:hAnsi="Times New Roman" w:cs="Times New Roman"/>
        </w:rPr>
      </w:pPr>
    </w:p>
    <w:p w:rsidR="00CB622C" w:rsidRDefault="00CB622C" w:rsidP="00CB622C">
      <w:pPr>
        <w:rPr>
          <w:rFonts w:ascii="Times New Roman" w:hAnsi="Times New Roman" w:cs="Times New Roman"/>
          <w:sz w:val="28"/>
          <w:szCs w:val="28"/>
        </w:rPr>
      </w:pPr>
    </w:p>
    <w:p w:rsidR="00CB622C" w:rsidRPr="00175713" w:rsidRDefault="00CB622C" w:rsidP="00CB622C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7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01D9">
        <w:rPr>
          <w:rFonts w:ascii="Times New Roman" w:hAnsi="Times New Roman" w:cs="Times New Roman"/>
          <w:sz w:val="28"/>
          <w:szCs w:val="28"/>
        </w:rPr>
        <w:t>6</w:t>
      </w:r>
      <w:r w:rsidRPr="00175713">
        <w:rPr>
          <w:rFonts w:ascii="Times New Roman" w:hAnsi="Times New Roman" w:cs="Times New Roman"/>
          <w:sz w:val="28"/>
          <w:szCs w:val="28"/>
        </w:rPr>
        <w:t xml:space="preserve"> / </w:t>
      </w:r>
      <w:r w:rsidR="00BE01D9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= 1,</w:t>
      </w:r>
      <w:r w:rsidR="009B6910">
        <w:rPr>
          <w:rFonts w:ascii="Times New Roman" w:hAnsi="Times New Roman" w:cs="Times New Roman"/>
          <w:sz w:val="28"/>
          <w:szCs w:val="28"/>
        </w:rPr>
        <w:t>0</w:t>
      </w:r>
      <w:r w:rsidR="00BE01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75713" w:rsidRDefault="00175713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71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/7</w:t>
      </w:r>
      <w:r w:rsidR="00BE01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hAnsi="Times New Roman" w:cs="Times New Roman"/>
          <w:sz w:val="28"/>
          <w:szCs w:val="28"/>
        </w:rPr>
        <w:t>0</w:t>
      </w:r>
      <w:r w:rsidR="00BE0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0552B" w:rsidRDefault="0060552B" w:rsidP="00E536F2">
      <w:pPr>
        <w:rPr>
          <w:sz w:val="28"/>
          <w:szCs w:val="28"/>
        </w:rPr>
      </w:pPr>
    </w:p>
    <w:p w:rsidR="0060552B" w:rsidRDefault="0060552B" w:rsidP="00E536F2">
      <w:pPr>
        <w:rPr>
          <w:sz w:val="28"/>
          <w:szCs w:val="28"/>
        </w:rPr>
      </w:pPr>
    </w:p>
    <w:p w:rsidR="006B0E5D" w:rsidRDefault="006B0E5D" w:rsidP="00E536F2">
      <w:pPr>
        <w:rPr>
          <w:sz w:val="28"/>
          <w:szCs w:val="28"/>
        </w:rPr>
      </w:pPr>
    </w:p>
    <w:p w:rsidR="00C97DE4" w:rsidRDefault="00C97DE4" w:rsidP="00E536F2">
      <w:pPr>
        <w:rPr>
          <w:sz w:val="28"/>
          <w:szCs w:val="28"/>
        </w:rPr>
      </w:pPr>
    </w:p>
    <w:p w:rsidR="0060552B" w:rsidRPr="004E540A" w:rsidRDefault="0060552B" w:rsidP="00E536F2">
      <w:pPr>
        <w:rPr>
          <w:sz w:val="28"/>
          <w:szCs w:val="28"/>
        </w:rPr>
      </w:pPr>
    </w:p>
    <w:p w:rsidR="00E536F2" w:rsidRPr="0029759F" w:rsidRDefault="00E536F2" w:rsidP="00E536F2">
      <w:pPr>
        <w:pStyle w:val="1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lastRenderedPageBreak/>
        <w:t>2</w:t>
      </w: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B622C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Степень реализации подпрограмм муниципальной программы</w:t>
      </w:r>
    </w:p>
    <w:p w:rsidR="00E536F2" w:rsidRPr="004E540A" w:rsidRDefault="00E536F2" w:rsidP="00E536F2"/>
    <w:p w:rsidR="00306D98" w:rsidRDefault="00306D98" w:rsidP="00CB622C">
      <w:pPr>
        <w:rPr>
          <w:rFonts w:ascii="Times New Roman" w:eastAsia="Times New Roman" w:hAnsi="Times New Roman" w:cs="Times New Roman"/>
        </w:rPr>
      </w:pPr>
    </w:p>
    <w:p w:rsidR="00E536F2" w:rsidRDefault="00E536F2" w:rsidP="00CB622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22C">
        <w:rPr>
          <w:rFonts w:ascii="Times New Roman" w:eastAsia="Times New Roman" w:hAnsi="Times New Roman" w:cs="Times New Roman"/>
        </w:rPr>
        <w:t>СРп</w:t>
      </w:r>
      <w:proofErr w:type="spellEnd"/>
      <w:r w:rsidR="00CB622C">
        <w:rPr>
          <w:rFonts w:ascii="Times New Roman" w:eastAsia="Times New Roman" w:hAnsi="Times New Roman" w:cs="Times New Roman"/>
        </w:rPr>
        <w:t xml:space="preserve">/п = </w:t>
      </w:r>
      <w:r w:rsidR="00CB622C">
        <w:rPr>
          <w:rFonts w:ascii="Times New Roman" w:eastAsia="Times New Roman" w:hAnsi="Times New Roman" w:cs="Times New Roman"/>
          <w:b/>
          <w:sz w:val="28"/>
        </w:rPr>
        <w:t>∑ СД п/</w:t>
      </w:r>
      <w:proofErr w:type="spellStart"/>
      <w:r w:rsidR="00CB622C">
        <w:rPr>
          <w:rFonts w:ascii="Times New Roman" w:eastAsia="Times New Roman" w:hAnsi="Times New Roman" w:cs="Times New Roman"/>
          <w:b/>
          <w:sz w:val="28"/>
        </w:rPr>
        <w:t>пз</w:t>
      </w:r>
      <w:proofErr w:type="spellEnd"/>
      <w:r w:rsidR="00CB622C">
        <w:rPr>
          <w:rFonts w:ascii="Times New Roman" w:eastAsia="Times New Roman" w:hAnsi="Times New Roman" w:cs="Times New Roman"/>
          <w:b/>
          <w:sz w:val="28"/>
        </w:rPr>
        <w:t>/ М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Default="00CB622C" w:rsidP="00CB622C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CB622C"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/п1 = 1/1=1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Pr="00CB622C" w:rsidRDefault="00CB622C" w:rsidP="00CB622C">
      <w:proofErr w:type="spellStart"/>
      <w:r>
        <w:rPr>
          <w:rFonts w:ascii="Times New Roman" w:eastAsia="Times New Roman" w:hAnsi="Times New Roman" w:cs="Times New Roman"/>
          <w:sz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</w:rPr>
        <w:t>/п2 = 1/1 =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314A94" w:rsidRDefault="00314A94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</w:p>
    <w:p w:rsidR="00E536F2" w:rsidRPr="0029759F" w:rsidRDefault="00E536F2" w:rsidP="00CB622C">
      <w:pPr>
        <w:ind w:firstLine="0"/>
        <w:jc w:val="center"/>
        <w:rPr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6"/>
        </w:rPr>
        <w:t xml:space="preserve">3. 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CB622C" w:rsidRPr="0029759F">
        <w:rPr>
          <w:rFonts w:ascii="Times New Roman" w:eastAsia="Times New Roman" w:hAnsi="Times New Roman" w:cs="Times New Roman"/>
          <w:sz w:val="28"/>
          <w:szCs w:val="28"/>
        </w:rPr>
        <w:t>фактического достижения каждого контрольного события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4E540A" w:rsidRDefault="00E536F2" w:rsidP="00E536F2">
      <w:pPr>
        <w:ind w:firstLine="0"/>
        <w:jc w:val="center"/>
      </w:pPr>
    </w:p>
    <w:p w:rsidR="00E536F2" w:rsidRPr="007211CD" w:rsidRDefault="00E536F2" w:rsidP="00E536F2">
      <w:pPr>
        <w:ind w:firstLine="0"/>
        <w:rPr>
          <w:sz w:val="28"/>
          <w:szCs w:val="28"/>
        </w:rPr>
      </w:pPr>
    </w:p>
    <w:p w:rsidR="00E536F2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"Поддержка и развитие печатного средства массовой информации муниципального образования "Город Майкоп" (2018-202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 гг.)"</w:t>
      </w: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ОДкс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КСф</w:t>
      </w:r>
      <w:proofErr w:type="spellEnd"/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211CD">
        <w:rPr>
          <w:rFonts w:ascii="Times New Roman" w:eastAsia="Times New Roman" w:hAnsi="Times New Roman" w:cs="Times New Roman"/>
          <w:sz w:val="28"/>
          <w:szCs w:val="28"/>
        </w:rPr>
        <w:t>КСп</w:t>
      </w:r>
      <w:proofErr w:type="spellEnd"/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2352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2496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BE01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"Говорит и показывает Майкоп" (2018-202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гг.)"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725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0/1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0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</w:pPr>
    </w:p>
    <w:p w:rsidR="00E536F2" w:rsidRDefault="00E536F2" w:rsidP="00E536F2">
      <w:pPr>
        <w:ind w:firstLine="0"/>
      </w:pP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реализации 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муниципальной программы.</w:t>
      </w: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ind w:firstLine="0"/>
        <w:rPr>
          <w:b/>
        </w:rPr>
      </w:pPr>
    </w:p>
    <w:p w:rsidR="00314A94" w:rsidRDefault="00314A94" w:rsidP="00314A9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position w:val="-13"/>
        </w:rPr>
        <w:t xml:space="preserve">                      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 w:rsidR="007211CD"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= ∑ </w:t>
      </w:r>
      <w:proofErr w:type="spellStart"/>
      <w:r w:rsidR="007211CD">
        <w:rPr>
          <w:rFonts w:ascii="Times New Roman" w:eastAsia="Times New Roman" w:hAnsi="Times New Roman" w:cs="Times New Roman"/>
          <w:b/>
          <w:sz w:val="28"/>
        </w:rPr>
        <w:t>ОДкс</w:t>
      </w:r>
      <w:proofErr w:type="spellEnd"/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/ N,   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м1 = (</w:t>
      </w:r>
      <w:r w:rsidR="00CE1CDF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,</w:t>
      </w:r>
      <w:r w:rsidR="00CE1CDF">
        <w:rPr>
          <w:rFonts w:ascii="Times New Roman" w:eastAsia="Times New Roman" w:hAnsi="Times New Roman" w:cs="Times New Roman"/>
          <w:b/>
          <w:position w:val="-13"/>
          <w:sz w:val="28"/>
        </w:rPr>
        <w:t>94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3 = </w:t>
      </w:r>
      <w:r w:rsidR="00CE1CDF">
        <w:rPr>
          <w:rFonts w:ascii="Times New Roman" w:eastAsia="Times New Roman" w:hAnsi="Times New Roman" w:cs="Times New Roman"/>
          <w:b/>
          <w:position w:val="-13"/>
          <w:sz w:val="28"/>
        </w:rPr>
        <w:t>0,94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7211CD" w:rsidRP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</w:t>
      </w:r>
      <w:r w:rsidR="00314A9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м2 = (1,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 w:rsidR="00CE1CDF">
        <w:rPr>
          <w:rFonts w:ascii="Times New Roman" w:eastAsia="Times New Roman" w:hAnsi="Times New Roman" w:cs="Times New Roman"/>
          <w:b/>
          <w:position w:val="-13"/>
          <w:sz w:val="28"/>
        </w:rPr>
        <w:t>7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+1+</w:t>
      </w:r>
      <w:proofErr w:type="gramStart"/>
      <w:r>
        <w:rPr>
          <w:rFonts w:ascii="Times New Roman" w:eastAsia="Times New Roman" w:hAnsi="Times New Roman" w:cs="Times New Roman"/>
          <w:b/>
          <w:position w:val="-13"/>
          <w:sz w:val="28"/>
        </w:rPr>
        <w:t>1)/</w:t>
      </w:r>
      <w:proofErr w:type="gramEnd"/>
      <w:r>
        <w:rPr>
          <w:rFonts w:ascii="Times New Roman" w:eastAsia="Times New Roman" w:hAnsi="Times New Roman" w:cs="Times New Roman"/>
          <w:b/>
          <w:position w:val="-13"/>
          <w:sz w:val="28"/>
        </w:rPr>
        <w:t>3 = 1,</w:t>
      </w:r>
      <w:r w:rsidR="009B6910">
        <w:rPr>
          <w:rFonts w:ascii="Times New Roman" w:eastAsia="Times New Roman" w:hAnsi="Times New Roman" w:cs="Times New Roman"/>
          <w:b/>
          <w:position w:val="-13"/>
          <w:sz w:val="28"/>
        </w:rPr>
        <w:t>0</w:t>
      </w:r>
      <w:r w:rsidR="00CE1CDF">
        <w:rPr>
          <w:rFonts w:ascii="Times New Roman" w:eastAsia="Times New Roman" w:hAnsi="Times New Roman" w:cs="Times New Roman"/>
          <w:b/>
          <w:position w:val="-13"/>
          <w:sz w:val="28"/>
        </w:rPr>
        <w:t>2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E71E79" w:rsidRDefault="00314A94" w:rsidP="00306D9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</w:p>
    <w:p w:rsidR="00E71E79" w:rsidRDefault="00E71E79" w:rsidP="00E71E7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71E79" w:rsidRDefault="00E71E79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степени реализации основных мероприятий в целом по подпрограммам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306D98">
        <w:rPr>
          <w:rFonts w:ascii="Times New Roman" w:eastAsia="Times New Roman" w:hAnsi="Times New Roman" w:cs="Times New Roman"/>
          <w:sz w:val="28"/>
          <w:szCs w:val="28"/>
        </w:rPr>
        <w:t>Ммв</w:t>
      </w:r>
      <w:proofErr w:type="spellEnd"/>
      <w:r w:rsidR="00306D98">
        <w:rPr>
          <w:rFonts w:ascii="Times New Roman" w:eastAsia="Times New Roman" w:hAnsi="Times New Roman" w:cs="Times New Roman"/>
          <w:sz w:val="28"/>
          <w:szCs w:val="28"/>
        </w:rPr>
        <w:t>/М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СРом1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СРом2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запланированному уровню затрат 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ССуз1 = 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508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ССуз2 –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7DE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CE1CDF">
        <w:rPr>
          <w:rFonts w:ascii="Times New Roman" w:eastAsia="Times New Roman" w:hAnsi="Times New Roman" w:cs="Times New Roman"/>
          <w:sz w:val="28"/>
          <w:szCs w:val="28"/>
        </w:rPr>
        <w:t>8546,1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Оценка эффективности финансовых ресурсов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Эпфр1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Эпфр2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Оценка эффективности реализации подпрограмм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/п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Эпфр</w:t>
      </w:r>
      <w:proofErr w:type="spellEnd"/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/п1 = 1*1 = 1</w:t>
      </w: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EB63FE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/п2</w:t>
      </w:r>
      <w:r w:rsidR="00EB63FE"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4E4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5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Эффективность реализации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8D428A">
      <w:pPr>
        <w:pStyle w:val="aa"/>
        <w:numPr>
          <w:ilvl w:val="3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показателя (индикатора)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ЗПппп</w:t>
      </w:r>
      <w:proofErr w:type="spellEnd"/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>/7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1,0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C97DE4" w:rsidRDefault="00C97DE4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реализации муниципальной программы</w:t>
      </w:r>
    </w:p>
    <w:p w:rsidR="008D428A" w:rsidRDefault="008D428A" w:rsidP="008D42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1/1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соответствия запланированному уровню затрат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7054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27054,2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P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Pr="008D428A" w:rsidRDefault="00314A94" w:rsidP="00314A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28A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реализации 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>с п</w:t>
      </w:r>
      <w:r w:rsidRPr="008D428A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подпрограммами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7211CD" w:rsidRDefault="007211CD" w:rsidP="00314A94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ЭРмп</w:t>
      </w:r>
      <w:r w:rsidR="00DD5272">
        <w:rPr>
          <w:rFonts w:ascii="Times New Roman" w:eastAsia="Times New Roman" w:hAnsi="Times New Roman" w:cs="Times New Roman"/>
          <w:b/>
          <w:sz w:val="26"/>
        </w:rPr>
        <w:t>+пп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= 0,5* </w:t>
      </w:r>
      <w:proofErr w:type="spellStart"/>
      <w:r w:rsidR="00DD5272">
        <w:rPr>
          <w:rFonts w:ascii="Times New Roman" w:eastAsia="Times New Roman" w:hAnsi="Times New Roman" w:cs="Times New Roman"/>
          <w:b/>
          <w:sz w:val="26"/>
        </w:rPr>
        <w:t>Э</w:t>
      </w:r>
      <w:r>
        <w:rPr>
          <w:rFonts w:ascii="Times New Roman" w:eastAsia="Times New Roman" w:hAnsi="Times New Roman" w:cs="Times New Roman"/>
          <w:b/>
          <w:sz w:val="26"/>
        </w:rPr>
        <w:t>Рмп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+ 0,5*</w:t>
      </w: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/п,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эффективность реализации муниципальной программы</w:t>
      </w:r>
      <w:r w:rsidR="00DD5272">
        <w:rPr>
          <w:rFonts w:ascii="Times New Roman" w:eastAsia="Times New Roman" w:hAnsi="Times New Roman" w:cs="Times New Roman"/>
          <w:sz w:val="28"/>
        </w:rPr>
        <w:t xml:space="preserve"> с подпрограммами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14A94" w:rsidRDefault="00DD5272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="00314A94">
        <w:rPr>
          <w:rFonts w:ascii="Times New Roman" w:eastAsia="Times New Roman" w:hAnsi="Times New Roman" w:cs="Times New Roman"/>
          <w:sz w:val="28"/>
        </w:rPr>
        <w:t>Рмп</w:t>
      </w:r>
      <w:proofErr w:type="spellEnd"/>
      <w:r w:rsidR="00314A94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эффективность</w:t>
      </w:r>
      <w:r w:rsidR="00314A94">
        <w:rPr>
          <w:rFonts w:ascii="Times New Roman" w:eastAsia="Times New Roman" w:hAnsi="Times New Roman" w:cs="Times New Roman"/>
          <w:sz w:val="28"/>
        </w:rPr>
        <w:t xml:space="preserve"> реализации муниципальной программы;</w:t>
      </w:r>
    </w:p>
    <w:p w:rsidR="00314A94" w:rsidRPr="00566B07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sz w:val="28"/>
        </w:rPr>
        <w:t>/п – эффективность реализации программы;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/п1*К1 +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ЭРп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/п2*К2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DD5272" w:rsidRDefault="00C97DE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3876DF">
        <w:rPr>
          <w:rFonts w:ascii="Times New Roman" w:eastAsia="Times New Roman" w:hAnsi="Times New Roman" w:cs="Times New Roman"/>
          <w:b/>
          <w:sz w:val="28"/>
        </w:rPr>
        <w:t>508</w:t>
      </w:r>
      <w:r w:rsidR="00DD5272">
        <w:rPr>
          <w:rFonts w:ascii="Times New Roman" w:eastAsia="Times New Roman" w:hAnsi="Times New Roman" w:cs="Times New Roman"/>
          <w:b/>
          <w:sz w:val="28"/>
        </w:rPr>
        <w:t>,</w:t>
      </w:r>
      <w:r w:rsidR="003876DF">
        <w:rPr>
          <w:rFonts w:ascii="Times New Roman" w:eastAsia="Times New Roman" w:hAnsi="Times New Roman" w:cs="Times New Roman"/>
          <w:b/>
          <w:sz w:val="28"/>
        </w:rPr>
        <w:t>1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 w:rsidR="003876DF">
        <w:rPr>
          <w:rFonts w:ascii="Times New Roman" w:eastAsia="Times New Roman" w:hAnsi="Times New Roman" w:cs="Times New Roman"/>
          <w:b/>
          <w:sz w:val="28"/>
          <w:szCs w:val="28"/>
        </w:rPr>
        <w:t>27054</w:t>
      </w:r>
      <w:r w:rsidRPr="00C97DE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876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0,3</w:t>
      </w:r>
      <w:r w:rsidR="003876DF">
        <w:rPr>
          <w:rFonts w:ascii="Times New Roman" w:eastAsia="Times New Roman" w:hAnsi="Times New Roman" w:cs="Times New Roman"/>
          <w:b/>
          <w:sz w:val="28"/>
        </w:rPr>
        <w:t>1</w:t>
      </w:r>
    </w:p>
    <w:p w:rsidR="00DD5272" w:rsidRDefault="009B6910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C97DE4">
        <w:rPr>
          <w:rFonts w:ascii="Times New Roman" w:eastAsia="Times New Roman" w:hAnsi="Times New Roman" w:cs="Times New Roman"/>
          <w:b/>
          <w:sz w:val="28"/>
        </w:rPr>
        <w:t>8</w:t>
      </w:r>
      <w:r w:rsidR="003876DF">
        <w:rPr>
          <w:rFonts w:ascii="Times New Roman" w:eastAsia="Times New Roman" w:hAnsi="Times New Roman" w:cs="Times New Roman"/>
          <w:b/>
          <w:sz w:val="28"/>
        </w:rPr>
        <w:t>546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3876DF">
        <w:rPr>
          <w:rFonts w:ascii="Times New Roman" w:eastAsia="Times New Roman" w:hAnsi="Times New Roman" w:cs="Times New Roman"/>
          <w:b/>
          <w:sz w:val="28"/>
        </w:rPr>
        <w:t>1</w:t>
      </w:r>
      <w:r w:rsidR="00DD5272">
        <w:rPr>
          <w:rFonts w:ascii="Times New Roman" w:eastAsia="Times New Roman" w:hAnsi="Times New Roman" w:cs="Times New Roman"/>
          <w:b/>
          <w:sz w:val="28"/>
        </w:rPr>
        <w:t>/</w:t>
      </w:r>
      <w:r w:rsidR="003876DF">
        <w:rPr>
          <w:rFonts w:ascii="Times New Roman" w:eastAsia="Times New Roman" w:hAnsi="Times New Roman" w:cs="Times New Roman"/>
          <w:b/>
          <w:sz w:val="28"/>
        </w:rPr>
        <w:t>27054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3876DF">
        <w:rPr>
          <w:rFonts w:ascii="Times New Roman" w:eastAsia="Times New Roman" w:hAnsi="Times New Roman" w:cs="Times New Roman"/>
          <w:b/>
          <w:sz w:val="28"/>
        </w:rPr>
        <w:t>2</w:t>
      </w:r>
      <w:r w:rsidR="00DD5272">
        <w:rPr>
          <w:rFonts w:ascii="Times New Roman" w:eastAsia="Times New Roman" w:hAnsi="Times New Roman" w:cs="Times New Roman"/>
          <w:b/>
          <w:sz w:val="28"/>
        </w:rPr>
        <w:t xml:space="preserve"> = 0,6</w:t>
      </w:r>
      <w:r w:rsidR="003876DF">
        <w:rPr>
          <w:rFonts w:ascii="Times New Roman" w:eastAsia="Times New Roman" w:hAnsi="Times New Roman" w:cs="Times New Roman"/>
          <w:b/>
          <w:sz w:val="28"/>
        </w:rPr>
        <w:t>9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314A94" w:rsidRDefault="00DD5272" w:rsidP="00EB63FE">
      <w:pPr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ЭРмп+пп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= 0,5*1 + 0,5 (1*0,3</w:t>
      </w:r>
      <w:r w:rsidR="003876DF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+ 1*0,6</w:t>
      </w:r>
      <w:r w:rsidR="003876DF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) = 1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314A94" w:rsidRDefault="00DD5272" w:rsidP="0031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оценки эффективности муниципальная программа </w:t>
      </w:r>
      <w:r w:rsidR="00314A94">
        <w:rPr>
          <w:rFonts w:ascii="Times New Roman" w:hAnsi="Times New Roman" w:cs="Times New Roman"/>
          <w:sz w:val="28"/>
          <w:szCs w:val="28"/>
        </w:rPr>
        <w:t xml:space="preserve">«Развитие средств массовой информации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 «Город Майкоп» на 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6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D05FF2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29759F">
        <w:rPr>
          <w:rFonts w:ascii="Times New Roman" w:eastAsia="Times New Roman" w:hAnsi="Times New Roman" w:cs="Times New Roman"/>
          <w:sz w:val="28"/>
          <w:szCs w:val="28"/>
        </w:rPr>
        <w:t>высокоэффективной и требует дальнейшей реализации.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A94" w:rsidRPr="0029759F" w:rsidRDefault="00314A94" w:rsidP="00314A94">
      <w:pPr>
        <w:ind w:firstLine="0"/>
        <w:jc w:val="center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314A94" w:rsidRPr="0029759F" w:rsidRDefault="00314A94" w:rsidP="00314A94">
      <w:pPr>
        <w:jc w:val="center"/>
        <w:rPr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для более успешного выполнения муниципального задания, качественно нового уровня выпуска информационных материалов необходима серьезная и полноценная модернизация работы редакции и техническое переоснащение.</w:t>
      </w:r>
    </w:p>
    <w:p w:rsidR="00306D98" w:rsidRDefault="00306D98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Газета «Майкопские новости»:</w:t>
      </w:r>
    </w:p>
    <w:p w:rsidR="00A66C0A" w:rsidRDefault="00A66C0A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DD0C35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продвижение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910">
        <w:rPr>
          <w:rFonts w:ascii="Times New Roman" w:eastAsia="Times New Roman" w:hAnsi="Times New Roman" w:cs="Times New Roman"/>
          <w:sz w:val="28"/>
          <w:szCs w:val="28"/>
        </w:rPr>
        <w:t>сетевого средства массовой информации информационного сайта газеты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maykop</w:t>
      </w:r>
      <w:proofErr w:type="spellEnd"/>
      <w:r w:rsidRPr="00DD0C3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DD0C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его технической доработки и более активного наполнения новостной ленты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A94" w:rsidRDefault="00DD0C35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создание отдела по работе с сайтом </w:t>
      </w:r>
      <w:r>
        <w:rPr>
          <w:rFonts w:ascii="Times New Roman" w:eastAsia="Times New Roman" w:hAnsi="Times New Roman" w:cs="Times New Roman"/>
          <w:sz w:val="28"/>
          <w:szCs w:val="28"/>
        </w:rPr>
        <w:t>с привлечением новых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для наполнения новостной ленты, а также нормативно-правовой базы (</w:t>
      </w:r>
      <w:proofErr w:type="spellStart"/>
      <w:r w:rsidR="00314A94">
        <w:rPr>
          <w:rFonts w:ascii="Times New Roman" w:eastAsia="Times New Roman" w:hAnsi="Times New Roman" w:cs="Times New Roman"/>
          <w:sz w:val="28"/>
          <w:szCs w:val="28"/>
        </w:rPr>
        <w:t>новостник</w:t>
      </w:r>
      <w:proofErr w:type="spellEnd"/>
      <w:r w:rsidR="00314A94">
        <w:rPr>
          <w:rFonts w:ascii="Times New Roman" w:eastAsia="Times New Roman" w:hAnsi="Times New Roman" w:cs="Times New Roman"/>
          <w:sz w:val="28"/>
          <w:szCs w:val="28"/>
        </w:rPr>
        <w:t>, администратор сайта).</w:t>
      </w:r>
    </w:p>
    <w:p w:rsidR="00314A94" w:rsidRDefault="00314A94" w:rsidP="00314A94">
      <w:pPr>
        <w:tabs>
          <w:tab w:val="left" w:pos="709"/>
        </w:tabs>
        <w:ind w:firstLine="709"/>
        <w:rPr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Майкопское телевидение:</w:t>
      </w:r>
    </w:p>
    <w:p w:rsidR="00314A94" w:rsidRDefault="00314A94" w:rsidP="00314A94">
      <w:pPr>
        <w:tabs>
          <w:tab w:val="left" w:pos="709"/>
        </w:tabs>
        <w:ind w:firstLine="709"/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обновление материально-технической базы (видеокамеры в количестве четырех штук уже выработали свой ресурс и нуждаются в замене) и программного обеспечения;</w:t>
      </w: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возможность создания интернет-версии телевидения путем разработки нового сайта или модернизации существующего.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B6910" w:rsidRDefault="009B6910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146F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Отдела пресс-службы                                Н.Н. Гусева</w:t>
      </w:r>
    </w:p>
    <w:p w:rsidR="00A513BE" w:rsidRDefault="00A513BE" w:rsidP="00314A94">
      <w:pPr>
        <w:ind w:firstLine="0"/>
      </w:pPr>
    </w:p>
    <w:sectPr w:rsidR="00A51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71" w:rsidRDefault="005A7271">
      <w:r>
        <w:separator/>
      </w:r>
    </w:p>
  </w:endnote>
  <w:endnote w:type="continuationSeparator" w:id="0">
    <w:p w:rsidR="005A7271" w:rsidRDefault="005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71" w:rsidRDefault="005A7271">
      <w:r>
        <w:separator/>
      </w:r>
    </w:p>
  </w:footnote>
  <w:footnote w:type="continuationSeparator" w:id="0">
    <w:p w:rsidR="005A7271" w:rsidRDefault="005A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Pr="00AA717A" w:rsidRDefault="00DB0CCA" w:rsidP="00AA717A">
    <w:pPr>
      <w:pStyle w:val="12"/>
      <w:rPr>
        <w:rFonts w:eastAsia="Times New Roman" w:cs="Times New Roman"/>
      </w:rPr>
    </w:pPr>
    <w:r>
      <w:rPr>
        <w:rFonts w:eastAsia="Times New Roman" w:cs="Times New Roman"/>
      </w:rPr>
      <w:t xml:space="preserve">                                                        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3E4433">
      <w:rPr>
        <w:rFonts w:eastAsia="Times New Roman" w:cs="Times New Roman"/>
        <w:noProof/>
      </w:rPr>
      <w:t>9</w:t>
    </w:r>
    <w:r>
      <w:rPr>
        <w:rFonts w:eastAsia="Times New Roman" w:cs="Times New Roman"/>
      </w:rPr>
      <w:fldChar w:fldCharType="end"/>
    </w:r>
  </w:p>
  <w:p w:rsidR="00DB0CCA" w:rsidRDefault="00DB0CCA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3E4433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</w:p>
  <w:p w:rsidR="00DB0CCA" w:rsidRDefault="00DB0CCA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3E4433">
      <w:rPr>
        <w:rFonts w:eastAsia="Times New Roman" w:cs="Times New Roman"/>
        <w:noProof/>
      </w:rPr>
      <w:t>16</w:t>
    </w:r>
    <w:r>
      <w:rPr>
        <w:rFonts w:eastAsia="Times New Roman" w:cs="Times New Roman"/>
      </w:rPr>
      <w:fldChar w:fldCharType="end"/>
    </w:r>
  </w:p>
  <w:p w:rsidR="00DB0CCA" w:rsidRDefault="00DB0CCA">
    <w:pPr>
      <w:pStyle w:val="1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CA" w:rsidRDefault="00DB0C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044DE4"/>
    <w:multiLevelType w:val="hybridMultilevel"/>
    <w:tmpl w:val="EC0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5">
    <w:nsid w:val="5A9B3047"/>
    <w:multiLevelType w:val="hybridMultilevel"/>
    <w:tmpl w:val="99F2588A"/>
    <w:lvl w:ilvl="0" w:tplc="4754F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5F0D50"/>
    <w:multiLevelType w:val="hybridMultilevel"/>
    <w:tmpl w:val="44E6C1B2"/>
    <w:lvl w:ilvl="0" w:tplc="EC4E16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10461"/>
    <w:rsid w:val="0004526D"/>
    <w:rsid w:val="0005295C"/>
    <w:rsid w:val="000C0F93"/>
    <w:rsid w:val="000C32E8"/>
    <w:rsid w:val="00130CA6"/>
    <w:rsid w:val="00146F57"/>
    <w:rsid w:val="001515B2"/>
    <w:rsid w:val="00175713"/>
    <w:rsid w:val="001C095E"/>
    <w:rsid w:val="002319E5"/>
    <w:rsid w:val="00235C7F"/>
    <w:rsid w:val="00262364"/>
    <w:rsid w:val="00273625"/>
    <w:rsid w:val="00292301"/>
    <w:rsid w:val="0029759F"/>
    <w:rsid w:val="002B6D9F"/>
    <w:rsid w:val="002F421D"/>
    <w:rsid w:val="002F5E4C"/>
    <w:rsid w:val="00306D98"/>
    <w:rsid w:val="00307141"/>
    <w:rsid w:val="00310A8C"/>
    <w:rsid w:val="00314A94"/>
    <w:rsid w:val="00334448"/>
    <w:rsid w:val="003876DF"/>
    <w:rsid w:val="003920E8"/>
    <w:rsid w:val="003A5B97"/>
    <w:rsid w:val="003B6B95"/>
    <w:rsid w:val="003C4E1F"/>
    <w:rsid w:val="003E4433"/>
    <w:rsid w:val="00416783"/>
    <w:rsid w:val="00495CD7"/>
    <w:rsid w:val="004B17D4"/>
    <w:rsid w:val="004E4582"/>
    <w:rsid w:val="004E541A"/>
    <w:rsid w:val="00523886"/>
    <w:rsid w:val="00524D72"/>
    <w:rsid w:val="00553174"/>
    <w:rsid w:val="005A3753"/>
    <w:rsid w:val="005A5C0C"/>
    <w:rsid w:val="005A7271"/>
    <w:rsid w:val="005B443A"/>
    <w:rsid w:val="005D0638"/>
    <w:rsid w:val="005F251D"/>
    <w:rsid w:val="0060552B"/>
    <w:rsid w:val="00613A50"/>
    <w:rsid w:val="00652E85"/>
    <w:rsid w:val="00685416"/>
    <w:rsid w:val="0068675E"/>
    <w:rsid w:val="006B0E5D"/>
    <w:rsid w:val="007211CD"/>
    <w:rsid w:val="00740579"/>
    <w:rsid w:val="00741FA5"/>
    <w:rsid w:val="00745860"/>
    <w:rsid w:val="00802BA7"/>
    <w:rsid w:val="00812518"/>
    <w:rsid w:val="00814250"/>
    <w:rsid w:val="00814516"/>
    <w:rsid w:val="008A2DE0"/>
    <w:rsid w:val="008D428A"/>
    <w:rsid w:val="008E7234"/>
    <w:rsid w:val="008F2883"/>
    <w:rsid w:val="009214F4"/>
    <w:rsid w:val="00924B53"/>
    <w:rsid w:val="00964456"/>
    <w:rsid w:val="00967756"/>
    <w:rsid w:val="009A492D"/>
    <w:rsid w:val="009B6910"/>
    <w:rsid w:val="009F610E"/>
    <w:rsid w:val="00A4031B"/>
    <w:rsid w:val="00A513BE"/>
    <w:rsid w:val="00A66C0A"/>
    <w:rsid w:val="00A82E06"/>
    <w:rsid w:val="00AA717A"/>
    <w:rsid w:val="00AD4931"/>
    <w:rsid w:val="00AF0F2C"/>
    <w:rsid w:val="00B02732"/>
    <w:rsid w:val="00B57818"/>
    <w:rsid w:val="00B74A7E"/>
    <w:rsid w:val="00B90AF6"/>
    <w:rsid w:val="00BC1C7B"/>
    <w:rsid w:val="00BE01D9"/>
    <w:rsid w:val="00BF3462"/>
    <w:rsid w:val="00C01D7F"/>
    <w:rsid w:val="00C32830"/>
    <w:rsid w:val="00C9279A"/>
    <w:rsid w:val="00C958D9"/>
    <w:rsid w:val="00C95E33"/>
    <w:rsid w:val="00C97DE4"/>
    <w:rsid w:val="00CA2297"/>
    <w:rsid w:val="00CB622C"/>
    <w:rsid w:val="00CE1CDF"/>
    <w:rsid w:val="00D05FF2"/>
    <w:rsid w:val="00D7036C"/>
    <w:rsid w:val="00D81AF0"/>
    <w:rsid w:val="00DB0CCA"/>
    <w:rsid w:val="00DB48FA"/>
    <w:rsid w:val="00DC27C5"/>
    <w:rsid w:val="00DD0C35"/>
    <w:rsid w:val="00DD5272"/>
    <w:rsid w:val="00E06AD4"/>
    <w:rsid w:val="00E248F8"/>
    <w:rsid w:val="00E341F2"/>
    <w:rsid w:val="00E526C0"/>
    <w:rsid w:val="00E536F2"/>
    <w:rsid w:val="00E71E79"/>
    <w:rsid w:val="00EB63FE"/>
    <w:rsid w:val="00F006F8"/>
    <w:rsid w:val="00F16D95"/>
    <w:rsid w:val="00FD3377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0787-BEDC-4B8D-A927-22D1409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Гусева Надежда Нугзаровна</cp:lastModifiedBy>
  <cp:revision>4</cp:revision>
  <cp:lastPrinted>2020-01-22T08:48:00Z</cp:lastPrinted>
  <dcterms:created xsi:type="dcterms:W3CDTF">2022-01-26T14:40:00Z</dcterms:created>
  <dcterms:modified xsi:type="dcterms:W3CDTF">2022-01-27T11:45:00Z</dcterms:modified>
</cp:coreProperties>
</file>